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21044"/>
        <w:gridCol w:w="59"/>
      </w:tblGrid>
      <w:tr w:rsidR="002B2412">
        <w:trPr>
          <w:trHeight w:val="254"/>
        </w:trPr>
        <w:tc>
          <w:tcPr>
            <w:tcW w:w="35" w:type="dxa"/>
          </w:tcPr>
          <w:p w:rsidR="002B2412" w:rsidRDefault="002B2412">
            <w:pPr>
              <w:pStyle w:val="EmptyCellLayoutStyle"/>
              <w:spacing w:after="0" w:line="240" w:lineRule="auto"/>
            </w:pPr>
            <w:bookmarkStart w:id="0" w:name="_GoBack"/>
            <w:bookmarkEnd w:id="0"/>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rPr>
          <w:trHeight w:val="340"/>
        </w:trPr>
        <w:tc>
          <w:tcPr>
            <w:tcW w:w="35" w:type="dxa"/>
          </w:tcPr>
          <w:p w:rsidR="002B2412" w:rsidRDefault="002B241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B2412">
              <w:trPr>
                <w:trHeight w:val="262"/>
              </w:trPr>
              <w:tc>
                <w:tcPr>
                  <w:tcW w:w="21044" w:type="dxa"/>
                  <w:tcBorders>
                    <w:top w:val="nil"/>
                    <w:left w:val="nil"/>
                    <w:bottom w:val="nil"/>
                    <w:right w:val="nil"/>
                  </w:tcBorders>
                  <w:tcMar>
                    <w:top w:w="39" w:type="dxa"/>
                    <w:left w:w="39" w:type="dxa"/>
                    <w:bottom w:w="39" w:type="dxa"/>
                    <w:right w:w="39" w:type="dxa"/>
                  </w:tcMar>
                </w:tcPr>
                <w:p w:rsidR="002B2412" w:rsidRDefault="001D2D1E">
                  <w:pPr>
                    <w:spacing w:after="0" w:line="240" w:lineRule="auto"/>
                  </w:pPr>
                  <w:r>
                    <w:rPr>
                      <w:rFonts w:ascii="Arial" w:eastAsia="Arial" w:hAnsi="Arial"/>
                      <w:b/>
                      <w:color w:val="000000"/>
                    </w:rPr>
                    <w:t>Naručitelj: MINISTARSTVO PRAVOSUĐA UPRAVA ZA ZATVORSKI SUSTAV KAZNIONICA U VALTURI</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rPr>
          <w:trHeight w:val="100"/>
        </w:trPr>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rPr>
          <w:trHeight w:val="340"/>
        </w:trPr>
        <w:tc>
          <w:tcPr>
            <w:tcW w:w="35" w:type="dxa"/>
          </w:tcPr>
          <w:p w:rsidR="002B2412" w:rsidRDefault="002B241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B2412">
              <w:trPr>
                <w:trHeight w:val="262"/>
              </w:trPr>
              <w:tc>
                <w:tcPr>
                  <w:tcW w:w="21044" w:type="dxa"/>
                  <w:tcBorders>
                    <w:top w:val="nil"/>
                    <w:left w:val="nil"/>
                    <w:bottom w:val="nil"/>
                    <w:right w:val="nil"/>
                  </w:tcBorders>
                  <w:tcMar>
                    <w:top w:w="39" w:type="dxa"/>
                    <w:left w:w="39" w:type="dxa"/>
                    <w:bottom w:w="39" w:type="dxa"/>
                    <w:right w:w="39" w:type="dxa"/>
                  </w:tcMar>
                </w:tcPr>
                <w:p w:rsidR="002B2412" w:rsidRDefault="001D2D1E">
                  <w:pPr>
                    <w:spacing w:after="0" w:line="240" w:lineRule="auto"/>
                  </w:pPr>
                  <w:r>
                    <w:rPr>
                      <w:rFonts w:ascii="Arial" w:eastAsia="Arial" w:hAnsi="Arial"/>
                      <w:b/>
                      <w:color w:val="000000"/>
                    </w:rPr>
                    <w:t>Datum zadnje izmjene: 09.08.2018</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rPr>
          <w:trHeight w:val="79"/>
        </w:trPr>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2"/>
              <w:gridCol w:w="1792"/>
              <w:gridCol w:w="859"/>
              <w:gridCol w:w="1372"/>
              <w:gridCol w:w="1174"/>
              <w:gridCol w:w="1440"/>
              <w:gridCol w:w="1314"/>
              <w:gridCol w:w="958"/>
              <w:gridCol w:w="1007"/>
              <w:gridCol w:w="935"/>
              <w:gridCol w:w="1078"/>
              <w:gridCol w:w="1005"/>
              <w:gridCol w:w="978"/>
              <w:gridCol w:w="1069"/>
              <w:gridCol w:w="1822"/>
              <w:gridCol w:w="1942"/>
              <w:gridCol w:w="889"/>
            </w:tblGrid>
            <w:tr w:rsidR="002B2412">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2B2412">
                  <w:pPr>
                    <w:spacing w:after="0" w:line="240" w:lineRule="auto"/>
                  </w:pPr>
                </w:p>
              </w:tc>
            </w:tr>
            <w:tr w:rsidR="002B2412">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B2412" w:rsidRDefault="001D2D1E">
                  <w:pPr>
                    <w:spacing w:after="0" w:line="240" w:lineRule="auto"/>
                    <w:jc w:val="center"/>
                  </w:pPr>
                  <w:r>
                    <w:rPr>
                      <w:rFonts w:ascii="Arial" w:eastAsia="Arial" w:hAnsi="Arial"/>
                      <w:b/>
                      <w:color w:val="000000"/>
                      <w:sz w:val="16"/>
                    </w:rPr>
                    <w:t>Datum ažuriranja</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Arhitektonske usluge za ozakonjenje nezakonito izgrađenih zgrada u vlasništvu Kaznionice u Valturi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TGI d.o.o. 55904075513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19.07.2018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09.08.2018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Geodetske usluge za ozakonjenje nezakonito izgrađenih zgrada u vlasništvu Kaznionice u Valturi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GEOPREMJER d.o.o. 63061493051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09.08.2018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Sjemenska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Marcon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01.04.2018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26,207.25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3,406.94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29,614.19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06.03.2018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29,614.19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Inokulanti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24965000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Gramex d.o.o. 69598520506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17,722.50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2,303.93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20,026.43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20,025.24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Folije i mreže za pokrivanje silosa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19520000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PSC FERENČAK d.o.o. 92177469549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42,614.57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10,653.64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53,268.21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03.05.2018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53,268.21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Zaštitna sredstva u poljoprivredi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24450000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Marcon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44,153.81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5,740.00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49,893.81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49,893.76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49/2018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Izrada elaborata o rezervama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71351910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GEOS d.o.o. 17588581126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Traktor do 50 kW</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16700000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AUTO-POLJOSTROJ d.o.o. 72552132449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114,000.00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Popravak silažnog kombajna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16810000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EKO TERRA D.O.O. 39585874076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7 dana od dana slanja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48,167.27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12,041.82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60,209.09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Kompresori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42123000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MAG-COMMERCE d.o.o. 57269622478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60 dana od dana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53,285.00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13,321.25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66,606.25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Nabava i instaliranje uređaja za kompenzaciju jalove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45232221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ERG d.o.o. 81424995264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25 radnih dana od dana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06.07.2018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17.07.2018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Usluge zbrinjavanja i obrada raznog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90510000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Metis d.d. 19158233033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39,625.00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9,906.25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49,531.25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26.04.2018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Drobilično postrojenje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Tehnoguma d.o.o. 38867318377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7,518.00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1,879.50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9,397.50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26.04.2018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Dijelovi strojeva za rudarstvo, kamenolom i građevinarstvo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TERRA Jaska d.o.o. 81184470570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144,344.90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36,086.22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180,431.12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26.04.2018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Usluga zbrinjavanja medicinskog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90524000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Ekoplanet 23951171568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21,720.00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5,430.00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28.03.2018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Slama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03114100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MLADEN FERENČAK-OPG 03176857405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69,300.00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17,325.00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86,625.00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Sjemenski krumpir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Marcon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22.1.2018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21,261.00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2,763.93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24,024.93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24,024.93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Narudženica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Boje i pigmenti za autolakirnicu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24200000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Obrt za trgovinuYACHT&amp;CAR COLOURS, Denis Paris 32466077368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18,840.60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4,710.15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23,550.75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Papirna konfekcija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37,120.00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9,280.00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46,400.00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Toneri i tinte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NOVE ISTARSKE KNJIŽARE D.O.O. 14390739509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41,143.20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10,285.80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51,429.00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Razni agrarijski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16160000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Agro Turtian d.o.o. 91486132447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42,864.60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10,716.15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53,580.75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lastRenderedPageBreak/>
                    <w:t>11/2018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Pribor i sredstva za pranje i čiščenje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36,414.00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9,103.50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45,417.50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07.03.2018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VV-02/2017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Hrana za životinje: Dodaci hrani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 xml:space="preserve">24400000-8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2018/S 0F3-0005181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Fanon d.o.o. 30703851882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148,755.00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29,574.75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178,329.75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VV-02/2017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Hrana za životinje: Krmne smjese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 xml:space="preserve">24400000-8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2018/S 0F3-0005181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Fanon d.o.o. 30703851882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1,713,250.00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222,722.50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1,935,972.50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02.03.2018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Izvođenje radova bušenja i miniranje u kamenolomu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45111211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EKSPLOZIVI d.o.o. 01998433755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178,430.00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44,607.50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223,037.50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Rezervni dijelovi za muznu opremu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42221110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Konta d.o.o. 37046173166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97,323.99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24,331.00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121,654.99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13/2018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30190000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NOVE ISTARSKE KNJIŽARE D.O.O. 14390739509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24,975.75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6,243.94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31,219.69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27.02.2018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MV-03/2017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Mineralna gnojiva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24400000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2018/S 0F3-0004473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Gramex d.o.o. 69598520506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361,840.00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47,039.20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408,879.20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119,019.00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29,634.75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148,653.75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Životinjska biljna ulja i masti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22,980.00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26,205.00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Smrznuta riba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38,450.00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9,612.50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Lijekovi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MEDICAL INTERTRADE D.O.O. 04492664153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167,803.86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39,867.59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207,671.45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PIK VRBOVEC-MESNA INDUSTRIJA d.d. 78909170415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83,330.00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20,832.50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104,162.50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Usluga analize uzoraka sekreta vimena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71900000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Dobava i ugradnja rabljene opreme za centralno izmuzište s tehnološkim projektom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42211000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2018/S 0F3-0003560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Konta d.o.o. 37046173166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258,990.40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64,747.60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323,738.00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03/2018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Pileće meso smrznuto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Miracolo obrt za trgovinu i usluge u cestovnom prometu 36755322439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31,000.00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Miracolo obrt za trgovinu i usluge u cestovnom prometu 36755322439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46,950.00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58,687.50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DUKAT d.d. 25457712630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66,600.00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14,825.00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81,425.00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69/2017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Ulja i maziva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09211100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VAL-INT d.o.o. 48878830747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74,221.60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18,555.40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92,777.00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01/2018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Krušni proizvodi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Brionka d.d. 45422293596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46,063.40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3,646.85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49,710.25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67/2017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Traktorski četverobrazni plug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16110000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Grapak d.o.o. 83873330340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12.01.2019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75,407.30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18,851.83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94,259.13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64/2017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Limovi i cijevi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44170000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MODING JUNIOR d.o.o. 25867440119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22,873.00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5,718.25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28,591.25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59/2017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Usluge rasijecanja i pakiranja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79921000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61/2017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Elektromaterijal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El-Stil d.o.o. 07965402180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25,242.42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6,310.61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31,553.03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66/2017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Piljevina za stelju stoke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03417100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D.O.N.I.S. d.o.o. 41283762584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15,300.00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76,500.00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56/2017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Duboko smrznuto sjeme bikova HF pasmine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03141000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CUO d.o.o.Varaždin 75756675903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9,625.00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48,125.00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Usluge prijevoza odojaka i tovljenika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16,680.00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4,170.00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20,850.50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55/2017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Sredstva za sanitaciju muzne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33631600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ECOLAB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67,321.50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13,186.94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80,508.44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63/2017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Vodoinstalacije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44115200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TRIO I d.o.o. Buzet 47572307588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28,938.10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7,234.53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36,172.63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lastRenderedPageBreak/>
                    <w:t>65/2017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Željezna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44316000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TRGOVAČKI OBRT " FERRO" 94035305471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44,175.54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11,043.89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55,219.43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60/2017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Boje i lakovi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44800000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Chemcolor d.o.o. 48659359160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16,827.60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4,206.90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21,034.50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r w:rsidR="002B241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58/2017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Usluge klanja stoke s prijevozom, veterinarskim pregledom i prijevozom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center"/>
                  </w:pPr>
                  <w:r>
                    <w:rPr>
                      <w:rFonts w:ascii="Arial" w:eastAsia="Arial" w:hAnsi="Arial"/>
                      <w:color w:val="000000"/>
                      <w:sz w:val="14"/>
                    </w:rPr>
                    <w:t>77400000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169,200.00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42,300.00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211,500.00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2B241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B2412" w:rsidRDefault="001D2D1E">
                  <w:pPr>
                    <w:spacing w:after="0" w:line="240" w:lineRule="auto"/>
                    <w:jc w:val="right"/>
                  </w:pPr>
                  <w:r>
                    <w:rPr>
                      <w:rFonts w:ascii="Arial" w:eastAsia="Arial" w:hAnsi="Arial"/>
                      <w:color w:val="000000"/>
                      <w:sz w:val="14"/>
                    </w:rPr>
                    <w:t>09.02.2018</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rPr>
          <w:trHeight w:val="100"/>
        </w:trPr>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rPr>
          <w:trHeight w:val="340"/>
        </w:trPr>
        <w:tc>
          <w:tcPr>
            <w:tcW w:w="35" w:type="dxa"/>
          </w:tcPr>
          <w:p w:rsidR="002B2412" w:rsidRDefault="002B241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B2412">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B2412" w:rsidRDefault="001D2D1E">
                  <w:pPr>
                    <w:spacing w:after="0" w:line="240" w:lineRule="auto"/>
                  </w:pPr>
                  <w:r>
                    <w:rPr>
                      <w:rFonts w:ascii="Arial" w:eastAsia="Arial" w:hAnsi="Arial"/>
                      <w:color w:val="000000"/>
                      <w:sz w:val="16"/>
                    </w:rPr>
                    <w:t>*Ažuriranje ugovora u tijeku.</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rPr>
          <w:trHeight w:val="3820"/>
        </w:trPr>
        <w:tc>
          <w:tcPr>
            <w:tcW w:w="35" w:type="dxa"/>
          </w:tcPr>
          <w:p w:rsidR="002B2412" w:rsidRDefault="002B241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B2412">
              <w:trPr>
                <w:trHeight w:val="3742"/>
              </w:trPr>
              <w:tc>
                <w:tcPr>
                  <w:tcW w:w="21044" w:type="dxa"/>
                  <w:tcBorders>
                    <w:top w:val="nil"/>
                    <w:left w:val="nil"/>
                    <w:bottom w:val="nil"/>
                    <w:right w:val="nil"/>
                  </w:tcBorders>
                  <w:tcMar>
                    <w:top w:w="39" w:type="dxa"/>
                    <w:left w:w="39" w:type="dxa"/>
                    <w:bottom w:w="39" w:type="dxa"/>
                    <w:right w:w="39" w:type="dxa"/>
                  </w:tcMar>
                </w:tcPr>
                <w:p w:rsidR="002B2412" w:rsidRDefault="001D2D1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B2412" w:rsidRDefault="001D2D1E">
                  <w:pPr>
                    <w:spacing w:after="0" w:line="240" w:lineRule="auto"/>
                    <w:ind w:left="99"/>
                  </w:pPr>
                  <w:r>
                    <w:rPr>
                      <w:rFonts w:ascii="Arial" w:eastAsia="Arial" w:hAnsi="Arial"/>
                      <w:color w:val="000000"/>
                      <w:sz w:val="16"/>
                    </w:rPr>
                    <w:t>1. Evidencijski broj nabave</w:t>
                  </w:r>
                </w:p>
                <w:p w:rsidR="002B2412" w:rsidRDefault="001D2D1E">
                  <w:pPr>
                    <w:spacing w:after="0" w:line="240" w:lineRule="auto"/>
                    <w:ind w:left="99"/>
                  </w:pPr>
                  <w:r>
                    <w:rPr>
                      <w:rFonts w:ascii="Arial" w:eastAsia="Arial" w:hAnsi="Arial"/>
                      <w:color w:val="000000"/>
                      <w:sz w:val="16"/>
                    </w:rPr>
                    <w:t>2. Predmet nabave</w:t>
                  </w:r>
                </w:p>
                <w:p w:rsidR="002B2412" w:rsidRDefault="001D2D1E">
                  <w:pPr>
                    <w:spacing w:after="0" w:line="240" w:lineRule="auto"/>
                    <w:ind w:left="99"/>
                  </w:pPr>
                  <w:r>
                    <w:rPr>
                      <w:rFonts w:ascii="Arial" w:eastAsia="Arial" w:hAnsi="Arial"/>
                      <w:color w:val="000000"/>
                      <w:sz w:val="16"/>
                    </w:rPr>
                    <w:t>3. Brojčana oznaka predmeta nabave iz Jedinstvenog rječnika javne nabave (CPV)</w:t>
                  </w:r>
                </w:p>
                <w:p w:rsidR="002B2412" w:rsidRDefault="001D2D1E">
                  <w:pPr>
                    <w:spacing w:after="0" w:line="240" w:lineRule="auto"/>
                    <w:ind w:left="99"/>
                  </w:pPr>
                  <w:r>
                    <w:rPr>
                      <w:rFonts w:ascii="Arial" w:eastAsia="Arial" w:hAnsi="Arial"/>
                      <w:color w:val="000000"/>
                      <w:sz w:val="16"/>
                    </w:rPr>
                    <w:t>4. Broj objave iz EOJN RH</w:t>
                  </w:r>
                </w:p>
                <w:p w:rsidR="002B2412" w:rsidRDefault="001D2D1E">
                  <w:pPr>
                    <w:spacing w:after="0" w:line="240" w:lineRule="auto"/>
                    <w:ind w:left="99"/>
                  </w:pPr>
                  <w:r>
                    <w:rPr>
                      <w:rFonts w:ascii="Arial" w:eastAsia="Arial" w:hAnsi="Arial"/>
                      <w:color w:val="000000"/>
                      <w:sz w:val="16"/>
                    </w:rPr>
                    <w:t>5. Vrsta postupka (uključujući posebne režime nabave i jednostavnu nabavu)</w:t>
                  </w:r>
                </w:p>
                <w:p w:rsidR="002B2412" w:rsidRDefault="001D2D1E">
                  <w:pPr>
                    <w:spacing w:after="0" w:line="240" w:lineRule="auto"/>
                    <w:ind w:left="99"/>
                  </w:pPr>
                  <w:r>
                    <w:rPr>
                      <w:rFonts w:ascii="Arial" w:eastAsia="Arial" w:hAnsi="Arial"/>
                      <w:color w:val="000000"/>
                      <w:sz w:val="16"/>
                    </w:rPr>
                    <w:t>6. Naziv i OIB ugovaratelja</w:t>
                  </w:r>
                </w:p>
                <w:p w:rsidR="002B2412" w:rsidRDefault="001D2D1E">
                  <w:pPr>
                    <w:spacing w:after="0" w:line="240" w:lineRule="auto"/>
                    <w:ind w:left="99"/>
                  </w:pPr>
                  <w:r>
                    <w:rPr>
                      <w:rFonts w:ascii="Arial" w:eastAsia="Arial" w:hAnsi="Arial"/>
                      <w:color w:val="000000"/>
                      <w:sz w:val="16"/>
                    </w:rPr>
                    <w:t>7. Naziv i OIB podugovaratelja</w:t>
                  </w:r>
                </w:p>
                <w:p w:rsidR="002B2412" w:rsidRDefault="001D2D1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B2412" w:rsidRDefault="001D2D1E">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B2412" w:rsidRDefault="001D2D1E">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2B2412" w:rsidRDefault="001D2D1E">
                  <w:pPr>
                    <w:spacing w:after="0" w:line="240" w:lineRule="auto"/>
                    <w:ind w:left="99"/>
                  </w:pPr>
                  <w:r>
                    <w:rPr>
                      <w:rFonts w:ascii="Arial" w:eastAsia="Arial" w:hAnsi="Arial"/>
                      <w:color w:val="000000"/>
                      <w:sz w:val="16"/>
                    </w:rPr>
                    <w:t>11. Iznos PDV-a</w:t>
                  </w:r>
                </w:p>
                <w:p w:rsidR="002B2412" w:rsidRDefault="001D2D1E">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B2412" w:rsidRDefault="001D2D1E">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2B2412" w:rsidRDefault="001D2D1E">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2B2412" w:rsidRDefault="001D2D1E">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B2412" w:rsidRDefault="001D2D1E">
                  <w:pPr>
                    <w:spacing w:after="0" w:line="240" w:lineRule="auto"/>
                    <w:ind w:left="99"/>
                  </w:pPr>
                  <w:r>
                    <w:rPr>
                      <w:rFonts w:ascii="Arial" w:eastAsia="Arial" w:hAnsi="Arial"/>
                      <w:color w:val="000000"/>
                      <w:sz w:val="16"/>
                    </w:rPr>
                    <w:t>16. Napomena</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rPr>
          <w:trHeight w:val="153"/>
        </w:trPr>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bl>
    <w:p w:rsidR="002B2412" w:rsidRDefault="002B2412">
      <w:pPr>
        <w:spacing w:after="0" w:line="240" w:lineRule="auto"/>
      </w:pPr>
    </w:p>
    <w:sectPr w:rsidR="002B2412" w:rsidSect="002B2412">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B7" w:rsidRDefault="00D30BB7" w:rsidP="002B2412">
      <w:pPr>
        <w:spacing w:after="0" w:line="240" w:lineRule="auto"/>
      </w:pPr>
      <w:r>
        <w:separator/>
      </w:r>
    </w:p>
  </w:endnote>
  <w:endnote w:type="continuationSeparator" w:id="0">
    <w:p w:rsidR="00D30BB7" w:rsidRDefault="00D30BB7" w:rsidP="002B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2B2412">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B2412">
            <w:trPr>
              <w:trHeight w:val="282"/>
            </w:trPr>
            <w:tc>
              <w:tcPr>
                <w:tcW w:w="21044" w:type="dxa"/>
                <w:tcBorders>
                  <w:top w:val="nil"/>
                  <w:left w:val="nil"/>
                  <w:bottom w:val="nil"/>
                  <w:right w:val="nil"/>
                </w:tcBorders>
                <w:tcMar>
                  <w:top w:w="39" w:type="dxa"/>
                  <w:left w:w="39" w:type="dxa"/>
                  <w:bottom w:w="39" w:type="dxa"/>
                  <w:right w:w="39" w:type="dxa"/>
                </w:tcMar>
              </w:tcPr>
              <w:p w:rsidR="002B2412" w:rsidRDefault="001D2D1E">
                <w:pPr>
                  <w:spacing w:after="0" w:line="240" w:lineRule="auto"/>
                </w:pPr>
                <w:r>
                  <w:rPr>
                    <w:rFonts w:ascii="Arial" w:eastAsia="Arial" w:hAnsi="Arial"/>
                    <w:b/>
                    <w:color w:val="000000"/>
                    <w:sz w:val="16"/>
                  </w:rPr>
                  <w:t>Da</w:t>
                </w:r>
                <w:r w:rsidR="00120A77">
                  <w:rPr>
                    <w:rFonts w:ascii="Arial" w:eastAsia="Arial" w:hAnsi="Arial"/>
                    <w:b/>
                    <w:color w:val="000000"/>
                    <w:sz w:val="16"/>
                  </w:rPr>
                  <w:t>tum izvještaja: 21.08.2018</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9A296A" w:rsidTr="009A296A">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2B2412">
            <w:trPr>
              <w:trHeight w:val="262"/>
            </w:trPr>
            <w:tc>
              <w:tcPr>
                <w:tcW w:w="21080" w:type="dxa"/>
                <w:tcBorders>
                  <w:top w:val="nil"/>
                  <w:left w:val="nil"/>
                  <w:bottom w:val="nil"/>
                  <w:right w:val="nil"/>
                </w:tcBorders>
                <w:tcMar>
                  <w:top w:w="39" w:type="dxa"/>
                  <w:left w:w="39" w:type="dxa"/>
                  <w:bottom w:w="39" w:type="dxa"/>
                  <w:right w:w="39" w:type="dxa"/>
                </w:tcMar>
              </w:tcPr>
              <w:p w:rsidR="002B2412" w:rsidRDefault="001D2D1E">
                <w:pPr>
                  <w:spacing w:after="0" w:line="240" w:lineRule="auto"/>
                  <w:jc w:val="right"/>
                </w:pPr>
                <w:r>
                  <w:rPr>
                    <w:rFonts w:ascii="Arial" w:eastAsia="Arial" w:hAnsi="Arial"/>
                    <w:b/>
                    <w:color w:val="000000"/>
                    <w:sz w:val="16"/>
                  </w:rPr>
                  <w:t xml:space="preserve">Stranica </w:t>
                </w:r>
                <w:r w:rsidR="002B2412">
                  <w:rPr>
                    <w:rFonts w:ascii="Arial" w:eastAsia="Arial" w:hAnsi="Arial"/>
                    <w:b/>
                    <w:color w:val="000000"/>
                    <w:sz w:val="16"/>
                  </w:rPr>
                  <w:fldChar w:fldCharType="begin"/>
                </w:r>
                <w:r>
                  <w:rPr>
                    <w:rFonts w:ascii="Arial" w:eastAsia="Arial" w:hAnsi="Arial"/>
                    <w:b/>
                    <w:noProof/>
                    <w:color w:val="000000"/>
                    <w:sz w:val="16"/>
                  </w:rPr>
                  <w:instrText xml:space="preserve"> PAGE </w:instrText>
                </w:r>
                <w:r w:rsidR="002B2412">
                  <w:rPr>
                    <w:rFonts w:ascii="Arial" w:eastAsia="Arial" w:hAnsi="Arial"/>
                    <w:b/>
                    <w:color w:val="000000"/>
                    <w:sz w:val="16"/>
                  </w:rPr>
                  <w:fldChar w:fldCharType="separate"/>
                </w:r>
                <w:r w:rsidR="007A5F38">
                  <w:rPr>
                    <w:rFonts w:ascii="Arial" w:eastAsia="Arial" w:hAnsi="Arial"/>
                    <w:b/>
                    <w:noProof/>
                    <w:color w:val="000000"/>
                    <w:sz w:val="16"/>
                  </w:rPr>
                  <w:t>1</w:t>
                </w:r>
                <w:r w:rsidR="002B2412">
                  <w:rPr>
                    <w:rFonts w:ascii="Arial" w:eastAsia="Arial" w:hAnsi="Arial"/>
                    <w:b/>
                    <w:color w:val="000000"/>
                    <w:sz w:val="16"/>
                  </w:rPr>
                  <w:fldChar w:fldCharType="end"/>
                </w:r>
                <w:r>
                  <w:rPr>
                    <w:rFonts w:ascii="Arial" w:eastAsia="Arial" w:hAnsi="Arial"/>
                    <w:b/>
                    <w:color w:val="000000"/>
                    <w:sz w:val="16"/>
                  </w:rPr>
                  <w:t xml:space="preserve"> od </w:t>
                </w:r>
                <w:r w:rsidR="002B2412">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2B2412">
                  <w:rPr>
                    <w:rFonts w:ascii="Arial" w:eastAsia="Arial" w:hAnsi="Arial"/>
                    <w:b/>
                    <w:color w:val="000000"/>
                    <w:sz w:val="16"/>
                  </w:rPr>
                  <w:fldChar w:fldCharType="separate"/>
                </w:r>
                <w:r w:rsidR="007A5F38">
                  <w:rPr>
                    <w:rFonts w:ascii="Arial" w:eastAsia="Arial" w:hAnsi="Arial"/>
                    <w:b/>
                    <w:noProof/>
                    <w:color w:val="000000"/>
                    <w:sz w:val="16"/>
                  </w:rPr>
                  <w:t>3</w:t>
                </w:r>
                <w:r w:rsidR="002B2412">
                  <w:rPr>
                    <w:rFonts w:ascii="Arial" w:eastAsia="Arial" w:hAnsi="Arial"/>
                    <w:b/>
                    <w:color w:val="000000"/>
                    <w:sz w:val="16"/>
                  </w:rPr>
                  <w:fldChar w:fldCharType="end"/>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21044"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B7" w:rsidRDefault="00D30BB7" w:rsidP="002B2412">
      <w:pPr>
        <w:spacing w:after="0" w:line="240" w:lineRule="auto"/>
      </w:pPr>
      <w:r>
        <w:separator/>
      </w:r>
    </w:p>
  </w:footnote>
  <w:footnote w:type="continuationSeparator" w:id="0">
    <w:p w:rsidR="00D30BB7" w:rsidRDefault="00D30BB7" w:rsidP="002B2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2B2412">
      <w:tc>
        <w:tcPr>
          <w:tcW w:w="35" w:type="dxa"/>
        </w:tcPr>
        <w:p w:rsidR="002B2412" w:rsidRDefault="002B2412">
          <w:pPr>
            <w:pStyle w:val="EmptyCellLayoutStyle"/>
            <w:spacing w:after="0" w:line="240" w:lineRule="auto"/>
          </w:pPr>
        </w:p>
      </w:tc>
      <w:tc>
        <w:tcPr>
          <w:tcW w:w="1417" w:type="dxa"/>
        </w:tcPr>
        <w:p w:rsidR="002B2412" w:rsidRDefault="002B2412">
          <w:pPr>
            <w:pStyle w:val="EmptyCellLayoutStyle"/>
            <w:spacing w:after="0" w:line="240" w:lineRule="auto"/>
          </w:pPr>
        </w:p>
      </w:tc>
      <w:tc>
        <w:tcPr>
          <w:tcW w:w="19627"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B2412" w:rsidRDefault="001D2D1E">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1417" w:type="dxa"/>
          <w:vMerge/>
        </w:tcPr>
        <w:p w:rsidR="002B2412" w:rsidRDefault="002B2412">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2B2412">
            <w:trPr>
              <w:trHeight w:val="262"/>
            </w:trPr>
            <w:tc>
              <w:tcPr>
                <w:tcW w:w="19627" w:type="dxa"/>
                <w:tcBorders>
                  <w:top w:val="nil"/>
                  <w:left w:val="nil"/>
                  <w:bottom w:val="nil"/>
                  <w:right w:val="nil"/>
                </w:tcBorders>
                <w:tcMar>
                  <w:top w:w="39" w:type="dxa"/>
                  <w:left w:w="39" w:type="dxa"/>
                  <w:bottom w:w="39" w:type="dxa"/>
                  <w:right w:w="39" w:type="dxa"/>
                </w:tcMar>
              </w:tcPr>
              <w:p w:rsidR="002B2412" w:rsidRDefault="001D2D1E">
                <w:pPr>
                  <w:spacing w:after="0" w:line="240" w:lineRule="auto"/>
                </w:pPr>
                <w:r>
                  <w:rPr>
                    <w:rFonts w:ascii="Arial" w:eastAsia="Arial" w:hAnsi="Arial"/>
                    <w:b/>
                    <w:color w:val="000000"/>
                    <w:sz w:val="24"/>
                  </w:rPr>
                  <w:t>REGISTAR UGOVORA</w:t>
                </w:r>
              </w:p>
            </w:tc>
          </w:tr>
        </w:tbl>
        <w:p w:rsidR="002B2412" w:rsidRDefault="002B2412">
          <w:pPr>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1417" w:type="dxa"/>
          <w:vMerge/>
        </w:tcPr>
        <w:p w:rsidR="002B2412" w:rsidRDefault="002B2412">
          <w:pPr>
            <w:pStyle w:val="EmptyCellLayoutStyle"/>
            <w:spacing w:after="0" w:line="240" w:lineRule="auto"/>
          </w:pPr>
        </w:p>
      </w:tc>
      <w:tc>
        <w:tcPr>
          <w:tcW w:w="19627"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r w:rsidR="002B2412">
      <w:tc>
        <w:tcPr>
          <w:tcW w:w="35" w:type="dxa"/>
        </w:tcPr>
        <w:p w:rsidR="002B2412" w:rsidRDefault="002B2412">
          <w:pPr>
            <w:pStyle w:val="EmptyCellLayoutStyle"/>
            <w:spacing w:after="0" w:line="240" w:lineRule="auto"/>
          </w:pPr>
        </w:p>
      </w:tc>
      <w:tc>
        <w:tcPr>
          <w:tcW w:w="1417" w:type="dxa"/>
        </w:tcPr>
        <w:p w:rsidR="002B2412" w:rsidRDefault="002B2412">
          <w:pPr>
            <w:pStyle w:val="EmptyCellLayoutStyle"/>
            <w:spacing w:after="0" w:line="240" w:lineRule="auto"/>
          </w:pPr>
        </w:p>
      </w:tc>
      <w:tc>
        <w:tcPr>
          <w:tcW w:w="19627" w:type="dxa"/>
        </w:tcPr>
        <w:p w:rsidR="002B2412" w:rsidRDefault="002B2412">
          <w:pPr>
            <w:pStyle w:val="EmptyCellLayoutStyle"/>
            <w:spacing w:after="0" w:line="240" w:lineRule="auto"/>
          </w:pPr>
        </w:p>
      </w:tc>
      <w:tc>
        <w:tcPr>
          <w:tcW w:w="59" w:type="dxa"/>
        </w:tcPr>
        <w:p w:rsidR="002B2412" w:rsidRDefault="002B2412">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12"/>
    <w:rsid w:val="00120A77"/>
    <w:rsid w:val="001D2D1E"/>
    <w:rsid w:val="002A6AF8"/>
    <w:rsid w:val="002B2412"/>
    <w:rsid w:val="00573967"/>
    <w:rsid w:val="007A5F38"/>
    <w:rsid w:val="00932261"/>
    <w:rsid w:val="009A296A"/>
    <w:rsid w:val="00D30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2B2412"/>
    <w:rPr>
      <w:sz w:val="2"/>
    </w:rPr>
  </w:style>
  <w:style w:type="paragraph" w:styleId="Tekstbalonia">
    <w:name w:val="Balloon Text"/>
    <w:basedOn w:val="Normal"/>
    <w:link w:val="TekstbaloniaChar"/>
    <w:uiPriority w:val="99"/>
    <w:semiHidden/>
    <w:unhideWhenUsed/>
    <w:rsid w:val="009A29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96A"/>
    <w:rPr>
      <w:rFonts w:ascii="Tahoma" w:hAnsi="Tahoma" w:cs="Tahoma"/>
      <w:sz w:val="16"/>
      <w:szCs w:val="16"/>
    </w:rPr>
  </w:style>
  <w:style w:type="paragraph" w:styleId="Zaglavlje">
    <w:name w:val="header"/>
    <w:basedOn w:val="Normal"/>
    <w:link w:val="ZaglavljeChar"/>
    <w:uiPriority w:val="99"/>
    <w:unhideWhenUsed/>
    <w:rsid w:val="00120A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A77"/>
  </w:style>
  <w:style w:type="paragraph" w:styleId="Podnoje">
    <w:name w:val="footer"/>
    <w:basedOn w:val="Normal"/>
    <w:link w:val="PodnojeChar"/>
    <w:uiPriority w:val="99"/>
    <w:unhideWhenUsed/>
    <w:rsid w:val="00120A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2B2412"/>
    <w:rPr>
      <w:sz w:val="2"/>
    </w:rPr>
  </w:style>
  <w:style w:type="paragraph" w:styleId="Tekstbalonia">
    <w:name w:val="Balloon Text"/>
    <w:basedOn w:val="Normal"/>
    <w:link w:val="TekstbaloniaChar"/>
    <w:uiPriority w:val="99"/>
    <w:semiHidden/>
    <w:unhideWhenUsed/>
    <w:rsid w:val="009A29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96A"/>
    <w:rPr>
      <w:rFonts w:ascii="Tahoma" w:hAnsi="Tahoma" w:cs="Tahoma"/>
      <w:sz w:val="16"/>
      <w:szCs w:val="16"/>
    </w:rPr>
  </w:style>
  <w:style w:type="paragraph" w:styleId="Zaglavlje">
    <w:name w:val="header"/>
    <w:basedOn w:val="Normal"/>
    <w:link w:val="ZaglavljeChar"/>
    <w:uiPriority w:val="99"/>
    <w:unhideWhenUsed/>
    <w:rsid w:val="00120A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A77"/>
  </w:style>
  <w:style w:type="paragraph" w:styleId="Podnoje">
    <w:name w:val="footer"/>
    <w:basedOn w:val="Normal"/>
    <w:link w:val="PodnojeChar"/>
    <w:uiPriority w:val="99"/>
    <w:unhideWhenUsed/>
    <w:rsid w:val="00120A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9678</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dc:creator>
  <cp:lastModifiedBy>Kristina Škurdija</cp:lastModifiedBy>
  <cp:revision>2</cp:revision>
  <dcterms:created xsi:type="dcterms:W3CDTF">2018-08-22T12:08:00Z</dcterms:created>
  <dcterms:modified xsi:type="dcterms:W3CDTF">2018-08-22T12:08:00Z</dcterms:modified>
</cp:coreProperties>
</file>